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1CB9" w:rsidRPr="002E59AB" w:rsidRDefault="00FB1CB9" w:rsidP="002E59AB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E59AB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9</w:t>
      </w:r>
    </w:p>
    <w:p w:rsidR="002E59AB" w:rsidRPr="002E59AB" w:rsidRDefault="002E59AB" w:rsidP="002E59AB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B1CB9" w:rsidRPr="002E59AB" w:rsidRDefault="00FB1CB9" w:rsidP="002E59AB">
      <w:pPr>
        <w:autoSpaceDE w:val="0"/>
        <w:spacing w:line="240" w:lineRule="exact"/>
        <w:ind w:left="269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E59AB">
        <w:rPr>
          <w:rFonts w:ascii="Times New Roman" w:eastAsia="Times New Roman" w:hAnsi="Times New Roman" w:cs="Times New Roman"/>
          <w:kern w:val="0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FB1CB9" w:rsidRPr="00005507" w:rsidRDefault="00FB1CB9" w:rsidP="00FB1CB9">
      <w:pPr>
        <w:widowControl/>
        <w:suppressAutoHyphens w:val="0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УТВЕРЖДАЮ</w:t>
      </w:r>
    </w:p>
    <w:p w:rsidR="00FB1CB9" w:rsidRPr="00005507" w:rsidRDefault="00FB1CB9" w:rsidP="00FB1CB9">
      <w:pPr>
        <w:widowControl/>
        <w:suppressAutoHyphens w:val="0"/>
        <w:spacing w:line="240" w:lineRule="exact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_GoBack"/>
      <w:bookmarkEnd w:id="0"/>
      <w:r w:rsidRPr="000055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руководитель комитета</w:t>
      </w: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труда и социальной защиты населения </w:t>
      </w:r>
    </w:p>
    <w:p w:rsidR="00FB1CB9" w:rsidRPr="00005507" w:rsidRDefault="00FB1CB9" w:rsidP="00FB1CB9">
      <w:pPr>
        <w:widowControl/>
        <w:suppressAutoHyphens w:val="0"/>
        <w:spacing w:line="240" w:lineRule="exact"/>
        <w:ind w:left="510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администрации города Ставрополя </w:t>
      </w:r>
    </w:p>
    <w:p w:rsidR="00FB1CB9" w:rsidRPr="00005507" w:rsidRDefault="00FB1CB9" w:rsidP="00FB1CB9">
      <w:pPr>
        <w:widowControl/>
        <w:suppressAutoHyphens w:val="0"/>
        <w:ind w:left="50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  _____________</w:t>
      </w:r>
    </w:p>
    <w:p w:rsidR="00FB1CB9" w:rsidRPr="00005507" w:rsidRDefault="00FB1CB9" w:rsidP="00FB1CB9">
      <w:pPr>
        <w:widowControl/>
        <w:suppressAutoHyphens w:val="0"/>
        <w:ind w:left="504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(подпись 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руководителя)   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(расшифровка подписи)</w:t>
      </w:r>
    </w:p>
    <w:p w:rsidR="00FB1CB9" w:rsidRPr="00005507" w:rsidRDefault="00FB1CB9" w:rsidP="00FB1CB9">
      <w:pPr>
        <w:widowControl/>
        <w:suppressAutoHyphens w:val="0"/>
        <w:ind w:left="504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МП  «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___»______________ 20___ г.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АКТ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Arial CYR" w:hAnsi="Times New Roman" w:cs="Times New Roman"/>
          <w:spacing w:val="2"/>
          <w:kern w:val="0"/>
          <w:sz w:val="28"/>
          <w:szCs w:val="28"/>
        </w:rPr>
        <w:t xml:space="preserve">об установлении состава семьи 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ind w:left="2832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«__»__________20__г.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Нами, ________________________________________________________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ind w:right="-284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(наименование должности, фамилия, имя, отчество (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при  наличии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 специалистов, проводивших проверку)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установлен состав семьи _____________________________________________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    (фамилия, имя, отчество (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при  наличии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 заявителя полностью)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_______________________________, зарегистрированного по адресу _______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__________________________________________________________________,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(адрес регистрации по месту жительства (пребывания))</w:t>
      </w:r>
    </w:p>
    <w:p w:rsidR="00FB1CB9" w:rsidRPr="00005507" w:rsidRDefault="00FB1CB9" w:rsidP="00FB1CB9">
      <w:pPr>
        <w:widowControl/>
        <w:tabs>
          <w:tab w:val="left" w:pos="657"/>
        </w:tabs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Установлено, что ______________________________________________ 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                                  фамилия, имя, отчество (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при  наличии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 заявителя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__________________________________________________________________,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проживает по адресу: _______________________________________________</w:t>
      </w:r>
    </w:p>
    <w:p w:rsidR="00FB1CB9" w:rsidRPr="00005507" w:rsidRDefault="00FB1CB9" w:rsidP="00FB1CB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один</w:t>
      </w:r>
    </w:p>
    <w:p w:rsidR="00FB1CB9" w:rsidRPr="00005507" w:rsidRDefault="00FB1CB9" w:rsidP="00FB1CB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 членами 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семьи:_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(фамилия, имя, отчество (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при  наличии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 полностью, степень родства)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________________________________________________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(фамилия, имя, отчество (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при  наличии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 полностью, степень родства)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________________________________________________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(фамилия, имя, отчество (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при  наличии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 полностью, степень родства)</w:t>
      </w: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_________________________________________________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                      (фамилия, имя, отчество (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при  наличии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 полностью, степень родства)</w:t>
      </w: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Состав семьи заявителя подтверждается показаниями соседей.</w:t>
      </w: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B1CB9" w:rsidRPr="00005507" w:rsidRDefault="00FB1CB9" w:rsidP="00FB1CB9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Подписи специалистов, проводивших проверку:</w:t>
      </w:r>
    </w:p>
    <w:p w:rsidR="00FB1CB9" w:rsidRPr="00005507" w:rsidRDefault="00FB1CB9" w:rsidP="00FB1CB9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расшифровка подписи</w:t>
      </w:r>
    </w:p>
    <w:p w:rsidR="00FB1CB9" w:rsidRPr="00005507" w:rsidRDefault="00FB1CB9" w:rsidP="00FB1CB9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(наименование 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должности)   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(подпись)</w:t>
      </w:r>
    </w:p>
    <w:p w:rsidR="00FB1CB9" w:rsidRPr="00005507" w:rsidRDefault="00FB1CB9" w:rsidP="00FB1CB9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 расшифровка подписи</w:t>
      </w:r>
    </w:p>
    <w:p w:rsidR="00FB1CB9" w:rsidRPr="00005507" w:rsidRDefault="00FB1CB9" w:rsidP="00FB1CB9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(наименование 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должности)   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(подпись)</w:t>
      </w:r>
    </w:p>
    <w:p w:rsidR="00FB1CB9" w:rsidRPr="00005507" w:rsidRDefault="00FB1CB9" w:rsidP="00FB1CB9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055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                _________________         расшифровка подписи</w:t>
      </w:r>
    </w:p>
    <w:p w:rsidR="00FB1CB9" w:rsidRDefault="00FB1CB9" w:rsidP="00516D1C">
      <w:pPr>
        <w:widowControl/>
        <w:suppressAutoHyphens w:val="0"/>
        <w:textAlignment w:val="auto"/>
        <w:rPr>
          <w:rFonts w:ascii="Times New Roman" w:hAnsi="Times New Roman" w:cs="Times New Roman"/>
          <w:sz w:val="26"/>
          <w:szCs w:val="26"/>
        </w:rPr>
      </w:pPr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(наименование </w:t>
      </w:r>
      <w:proofErr w:type="gramStart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должности)   </w:t>
      </w:r>
      <w:proofErr w:type="gramEnd"/>
      <w:r w:rsidRPr="00005507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 (подпись)</w:t>
      </w:r>
    </w:p>
    <w:sectPr w:rsidR="00FB1CB9" w:rsidSect="00072DEB">
      <w:headerReference w:type="even" r:id="rId8"/>
      <w:headerReference w:type="default" r:id="rId9"/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F2" w:rsidRDefault="001223F2">
      <w:r>
        <w:separator/>
      </w:r>
    </w:p>
  </w:endnote>
  <w:endnote w:type="continuationSeparator" w:id="0">
    <w:p w:rsidR="001223F2" w:rsidRDefault="0012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F2" w:rsidRDefault="001223F2">
      <w:r>
        <w:separator/>
      </w:r>
    </w:p>
  </w:footnote>
  <w:footnote w:type="continuationSeparator" w:id="0">
    <w:p w:rsidR="001223F2" w:rsidRDefault="00122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C" w:rsidRDefault="001D010C" w:rsidP="00767CDF">
    <w:pPr>
      <w:pStyle w:val="af2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010C" w:rsidRDefault="001D01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C" w:rsidRDefault="001D010C">
    <w:pPr>
      <w:pStyle w:val="af2"/>
      <w:tabs>
        <w:tab w:val="left" w:pos="1005"/>
        <w:tab w:val="center" w:pos="4677"/>
        <w:tab w:val="left" w:pos="7313"/>
        <w:tab w:val="right" w:pos="93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9678F7"/>
    <w:multiLevelType w:val="hybridMultilevel"/>
    <w:tmpl w:val="3CEA6FEE"/>
    <w:lvl w:ilvl="0" w:tplc="554468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8B3CBA"/>
    <w:multiLevelType w:val="hybridMultilevel"/>
    <w:tmpl w:val="DA7EA85A"/>
    <w:lvl w:ilvl="0" w:tplc="EE5A7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73D92"/>
    <w:multiLevelType w:val="hybridMultilevel"/>
    <w:tmpl w:val="83D859E8"/>
    <w:lvl w:ilvl="0" w:tplc="B6661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3B"/>
    <w:rsid w:val="000000E7"/>
    <w:rsid w:val="00002053"/>
    <w:rsid w:val="000028E8"/>
    <w:rsid w:val="00003060"/>
    <w:rsid w:val="00004078"/>
    <w:rsid w:val="00004124"/>
    <w:rsid w:val="0000415B"/>
    <w:rsid w:val="00005507"/>
    <w:rsid w:val="00007134"/>
    <w:rsid w:val="00010DE2"/>
    <w:rsid w:val="0001320F"/>
    <w:rsid w:val="00014E46"/>
    <w:rsid w:val="0001529A"/>
    <w:rsid w:val="00015612"/>
    <w:rsid w:val="000158B0"/>
    <w:rsid w:val="0001738F"/>
    <w:rsid w:val="00022A66"/>
    <w:rsid w:val="000235AA"/>
    <w:rsid w:val="00023767"/>
    <w:rsid w:val="000237F9"/>
    <w:rsid w:val="00023C3E"/>
    <w:rsid w:val="000249F4"/>
    <w:rsid w:val="00024BA3"/>
    <w:rsid w:val="00026957"/>
    <w:rsid w:val="00032472"/>
    <w:rsid w:val="000342B5"/>
    <w:rsid w:val="00035215"/>
    <w:rsid w:val="000354BB"/>
    <w:rsid w:val="0003583E"/>
    <w:rsid w:val="00036ED4"/>
    <w:rsid w:val="000408BA"/>
    <w:rsid w:val="00041056"/>
    <w:rsid w:val="0004148A"/>
    <w:rsid w:val="00042CE9"/>
    <w:rsid w:val="00047598"/>
    <w:rsid w:val="00053958"/>
    <w:rsid w:val="00053AD4"/>
    <w:rsid w:val="00054904"/>
    <w:rsid w:val="00054E5F"/>
    <w:rsid w:val="000555D1"/>
    <w:rsid w:val="00056B3F"/>
    <w:rsid w:val="00057480"/>
    <w:rsid w:val="000602EC"/>
    <w:rsid w:val="00062434"/>
    <w:rsid w:val="0006276F"/>
    <w:rsid w:val="00064615"/>
    <w:rsid w:val="00072DEB"/>
    <w:rsid w:val="00074C1A"/>
    <w:rsid w:val="0008022A"/>
    <w:rsid w:val="0008149A"/>
    <w:rsid w:val="00081684"/>
    <w:rsid w:val="00083348"/>
    <w:rsid w:val="00083AA6"/>
    <w:rsid w:val="0008590D"/>
    <w:rsid w:val="00086CFE"/>
    <w:rsid w:val="0009094B"/>
    <w:rsid w:val="00092FD3"/>
    <w:rsid w:val="00094293"/>
    <w:rsid w:val="0009622C"/>
    <w:rsid w:val="000A2B6D"/>
    <w:rsid w:val="000A44F3"/>
    <w:rsid w:val="000A464E"/>
    <w:rsid w:val="000A5D56"/>
    <w:rsid w:val="000A676E"/>
    <w:rsid w:val="000A6D8B"/>
    <w:rsid w:val="000B0243"/>
    <w:rsid w:val="000B2D7C"/>
    <w:rsid w:val="000B49D6"/>
    <w:rsid w:val="000B5B3D"/>
    <w:rsid w:val="000C278E"/>
    <w:rsid w:val="000C2EA1"/>
    <w:rsid w:val="000C4CF2"/>
    <w:rsid w:val="000C6E46"/>
    <w:rsid w:val="000D36B6"/>
    <w:rsid w:val="000D3855"/>
    <w:rsid w:val="000D6166"/>
    <w:rsid w:val="000D6548"/>
    <w:rsid w:val="000D6E33"/>
    <w:rsid w:val="000E2E0C"/>
    <w:rsid w:val="000E3017"/>
    <w:rsid w:val="000E6EA9"/>
    <w:rsid w:val="000E74FC"/>
    <w:rsid w:val="000E7D13"/>
    <w:rsid w:val="000F0CF5"/>
    <w:rsid w:val="000F1546"/>
    <w:rsid w:val="000F1A41"/>
    <w:rsid w:val="0010069C"/>
    <w:rsid w:val="00100AC2"/>
    <w:rsid w:val="001016A6"/>
    <w:rsid w:val="00105EDC"/>
    <w:rsid w:val="001060B6"/>
    <w:rsid w:val="001067F2"/>
    <w:rsid w:val="00106C9B"/>
    <w:rsid w:val="00107E10"/>
    <w:rsid w:val="001102B8"/>
    <w:rsid w:val="00111C6F"/>
    <w:rsid w:val="00112930"/>
    <w:rsid w:val="00113932"/>
    <w:rsid w:val="00114E84"/>
    <w:rsid w:val="001158F1"/>
    <w:rsid w:val="00117CAA"/>
    <w:rsid w:val="00117EEB"/>
    <w:rsid w:val="00121EB1"/>
    <w:rsid w:val="001223F2"/>
    <w:rsid w:val="00123878"/>
    <w:rsid w:val="00127890"/>
    <w:rsid w:val="00132FEB"/>
    <w:rsid w:val="00133EC1"/>
    <w:rsid w:val="0013404D"/>
    <w:rsid w:val="00134BA5"/>
    <w:rsid w:val="00135062"/>
    <w:rsid w:val="001356BA"/>
    <w:rsid w:val="001377D8"/>
    <w:rsid w:val="00140008"/>
    <w:rsid w:val="001411EF"/>
    <w:rsid w:val="00141D16"/>
    <w:rsid w:val="00141E34"/>
    <w:rsid w:val="0014254C"/>
    <w:rsid w:val="00142CC4"/>
    <w:rsid w:val="0014321A"/>
    <w:rsid w:val="00145CBC"/>
    <w:rsid w:val="00147B10"/>
    <w:rsid w:val="001509C1"/>
    <w:rsid w:val="00150D58"/>
    <w:rsid w:val="001523EF"/>
    <w:rsid w:val="00153FC2"/>
    <w:rsid w:val="00155040"/>
    <w:rsid w:val="00155663"/>
    <w:rsid w:val="00155CF4"/>
    <w:rsid w:val="00157F41"/>
    <w:rsid w:val="00160007"/>
    <w:rsid w:val="00160795"/>
    <w:rsid w:val="00161D86"/>
    <w:rsid w:val="001623D0"/>
    <w:rsid w:val="0016326A"/>
    <w:rsid w:val="00163B08"/>
    <w:rsid w:val="00166E99"/>
    <w:rsid w:val="00167D89"/>
    <w:rsid w:val="0017004B"/>
    <w:rsid w:val="00171087"/>
    <w:rsid w:val="001745D5"/>
    <w:rsid w:val="00174920"/>
    <w:rsid w:val="00176B34"/>
    <w:rsid w:val="00177569"/>
    <w:rsid w:val="00181479"/>
    <w:rsid w:val="00182010"/>
    <w:rsid w:val="00182127"/>
    <w:rsid w:val="00182330"/>
    <w:rsid w:val="0018265C"/>
    <w:rsid w:val="001833FF"/>
    <w:rsid w:val="001835D4"/>
    <w:rsid w:val="001843A4"/>
    <w:rsid w:val="00185375"/>
    <w:rsid w:val="001857EF"/>
    <w:rsid w:val="00192179"/>
    <w:rsid w:val="0019237F"/>
    <w:rsid w:val="00192DA4"/>
    <w:rsid w:val="00193F96"/>
    <w:rsid w:val="0019412E"/>
    <w:rsid w:val="0019427B"/>
    <w:rsid w:val="001964EE"/>
    <w:rsid w:val="00196C23"/>
    <w:rsid w:val="00196D2E"/>
    <w:rsid w:val="001A0271"/>
    <w:rsid w:val="001A14D3"/>
    <w:rsid w:val="001A1CFC"/>
    <w:rsid w:val="001A2813"/>
    <w:rsid w:val="001A2A33"/>
    <w:rsid w:val="001A2C32"/>
    <w:rsid w:val="001A3331"/>
    <w:rsid w:val="001A4016"/>
    <w:rsid w:val="001A40B9"/>
    <w:rsid w:val="001A5316"/>
    <w:rsid w:val="001B2631"/>
    <w:rsid w:val="001B327B"/>
    <w:rsid w:val="001B38B3"/>
    <w:rsid w:val="001B3E1C"/>
    <w:rsid w:val="001B663A"/>
    <w:rsid w:val="001C2687"/>
    <w:rsid w:val="001C43BC"/>
    <w:rsid w:val="001C465E"/>
    <w:rsid w:val="001C5109"/>
    <w:rsid w:val="001C6694"/>
    <w:rsid w:val="001C7431"/>
    <w:rsid w:val="001C7C33"/>
    <w:rsid w:val="001C7CAA"/>
    <w:rsid w:val="001D010C"/>
    <w:rsid w:val="001D17F0"/>
    <w:rsid w:val="001D1E25"/>
    <w:rsid w:val="001D6BD3"/>
    <w:rsid w:val="001E0B0E"/>
    <w:rsid w:val="001E0EC1"/>
    <w:rsid w:val="001E22A9"/>
    <w:rsid w:val="001E2F5A"/>
    <w:rsid w:val="001E4A42"/>
    <w:rsid w:val="001E5222"/>
    <w:rsid w:val="001E6E82"/>
    <w:rsid w:val="001E7A19"/>
    <w:rsid w:val="001F1281"/>
    <w:rsid w:val="001F41D7"/>
    <w:rsid w:val="001F5039"/>
    <w:rsid w:val="001F7549"/>
    <w:rsid w:val="001F7D9D"/>
    <w:rsid w:val="001F7EFC"/>
    <w:rsid w:val="0020167A"/>
    <w:rsid w:val="002016E1"/>
    <w:rsid w:val="002028F9"/>
    <w:rsid w:val="00202E69"/>
    <w:rsid w:val="00203351"/>
    <w:rsid w:val="002042FF"/>
    <w:rsid w:val="00204452"/>
    <w:rsid w:val="00207522"/>
    <w:rsid w:val="002118F6"/>
    <w:rsid w:val="00213078"/>
    <w:rsid w:val="00213F2A"/>
    <w:rsid w:val="00217137"/>
    <w:rsid w:val="00220475"/>
    <w:rsid w:val="00220A5E"/>
    <w:rsid w:val="00222B28"/>
    <w:rsid w:val="00223844"/>
    <w:rsid w:val="002253B8"/>
    <w:rsid w:val="0022586F"/>
    <w:rsid w:val="00225A8E"/>
    <w:rsid w:val="002261AA"/>
    <w:rsid w:val="00226BF6"/>
    <w:rsid w:val="002277D6"/>
    <w:rsid w:val="00227BD1"/>
    <w:rsid w:val="00231374"/>
    <w:rsid w:val="002320EF"/>
    <w:rsid w:val="00232C34"/>
    <w:rsid w:val="002343A2"/>
    <w:rsid w:val="002366E8"/>
    <w:rsid w:val="00243684"/>
    <w:rsid w:val="00246153"/>
    <w:rsid w:val="002503CA"/>
    <w:rsid w:val="00252E15"/>
    <w:rsid w:val="002536ED"/>
    <w:rsid w:val="00254196"/>
    <w:rsid w:val="00254A07"/>
    <w:rsid w:val="00255718"/>
    <w:rsid w:val="00257152"/>
    <w:rsid w:val="00261924"/>
    <w:rsid w:val="0026366C"/>
    <w:rsid w:val="002649B9"/>
    <w:rsid w:val="00266C7D"/>
    <w:rsid w:val="002675B6"/>
    <w:rsid w:val="0027274F"/>
    <w:rsid w:val="002740FA"/>
    <w:rsid w:val="002747C3"/>
    <w:rsid w:val="00276A57"/>
    <w:rsid w:val="00277E9F"/>
    <w:rsid w:val="00280045"/>
    <w:rsid w:val="00280A25"/>
    <w:rsid w:val="00280B0A"/>
    <w:rsid w:val="002814AC"/>
    <w:rsid w:val="00283889"/>
    <w:rsid w:val="00286D13"/>
    <w:rsid w:val="00292590"/>
    <w:rsid w:val="00294DA6"/>
    <w:rsid w:val="0029750D"/>
    <w:rsid w:val="002A0AE6"/>
    <w:rsid w:val="002A4BD2"/>
    <w:rsid w:val="002A51B8"/>
    <w:rsid w:val="002A7A99"/>
    <w:rsid w:val="002B1235"/>
    <w:rsid w:val="002B455F"/>
    <w:rsid w:val="002B4695"/>
    <w:rsid w:val="002B48F5"/>
    <w:rsid w:val="002B6EFF"/>
    <w:rsid w:val="002C0895"/>
    <w:rsid w:val="002C0E85"/>
    <w:rsid w:val="002C13EF"/>
    <w:rsid w:val="002C30A9"/>
    <w:rsid w:val="002D1010"/>
    <w:rsid w:val="002D11A4"/>
    <w:rsid w:val="002D59BB"/>
    <w:rsid w:val="002D5D5C"/>
    <w:rsid w:val="002E04DF"/>
    <w:rsid w:val="002E0C61"/>
    <w:rsid w:val="002E1430"/>
    <w:rsid w:val="002E32C7"/>
    <w:rsid w:val="002E38D5"/>
    <w:rsid w:val="002E3DFF"/>
    <w:rsid w:val="002E3F92"/>
    <w:rsid w:val="002E40D8"/>
    <w:rsid w:val="002E454E"/>
    <w:rsid w:val="002E51F1"/>
    <w:rsid w:val="002E59AB"/>
    <w:rsid w:val="002F0B2B"/>
    <w:rsid w:val="002F0EA6"/>
    <w:rsid w:val="002F0F97"/>
    <w:rsid w:val="002F18D5"/>
    <w:rsid w:val="002F1DF4"/>
    <w:rsid w:val="002F556D"/>
    <w:rsid w:val="003001AB"/>
    <w:rsid w:val="003026E9"/>
    <w:rsid w:val="00304F6C"/>
    <w:rsid w:val="00306B7B"/>
    <w:rsid w:val="00306DC9"/>
    <w:rsid w:val="00310535"/>
    <w:rsid w:val="00311D2B"/>
    <w:rsid w:val="00313390"/>
    <w:rsid w:val="00313E9B"/>
    <w:rsid w:val="00314C74"/>
    <w:rsid w:val="00315A6D"/>
    <w:rsid w:val="003175E4"/>
    <w:rsid w:val="00317E11"/>
    <w:rsid w:val="00320955"/>
    <w:rsid w:val="00322FED"/>
    <w:rsid w:val="00324EBC"/>
    <w:rsid w:val="00325B54"/>
    <w:rsid w:val="00325BF0"/>
    <w:rsid w:val="00326FD4"/>
    <w:rsid w:val="0032704B"/>
    <w:rsid w:val="00330D8A"/>
    <w:rsid w:val="0033116B"/>
    <w:rsid w:val="00331AD6"/>
    <w:rsid w:val="00331F84"/>
    <w:rsid w:val="00332BB9"/>
    <w:rsid w:val="0033432B"/>
    <w:rsid w:val="00334C95"/>
    <w:rsid w:val="003364F9"/>
    <w:rsid w:val="00336C32"/>
    <w:rsid w:val="00337FEF"/>
    <w:rsid w:val="0034007E"/>
    <w:rsid w:val="003417A5"/>
    <w:rsid w:val="00343325"/>
    <w:rsid w:val="003434C6"/>
    <w:rsid w:val="00343BFD"/>
    <w:rsid w:val="00345121"/>
    <w:rsid w:val="00347010"/>
    <w:rsid w:val="00347BEB"/>
    <w:rsid w:val="00350A2C"/>
    <w:rsid w:val="00352BBA"/>
    <w:rsid w:val="00353B2F"/>
    <w:rsid w:val="00353F34"/>
    <w:rsid w:val="00355EED"/>
    <w:rsid w:val="00356866"/>
    <w:rsid w:val="00356E9F"/>
    <w:rsid w:val="00357724"/>
    <w:rsid w:val="00360B80"/>
    <w:rsid w:val="003625B7"/>
    <w:rsid w:val="00363F39"/>
    <w:rsid w:val="00371741"/>
    <w:rsid w:val="003720C3"/>
    <w:rsid w:val="0037399B"/>
    <w:rsid w:val="00373AED"/>
    <w:rsid w:val="00373B37"/>
    <w:rsid w:val="00375370"/>
    <w:rsid w:val="00375C8B"/>
    <w:rsid w:val="003763E4"/>
    <w:rsid w:val="00377FC4"/>
    <w:rsid w:val="00380206"/>
    <w:rsid w:val="00380726"/>
    <w:rsid w:val="0038218E"/>
    <w:rsid w:val="00382544"/>
    <w:rsid w:val="00385635"/>
    <w:rsid w:val="00385707"/>
    <w:rsid w:val="0038643F"/>
    <w:rsid w:val="00387377"/>
    <w:rsid w:val="00390740"/>
    <w:rsid w:val="003915FB"/>
    <w:rsid w:val="00392B46"/>
    <w:rsid w:val="003957F4"/>
    <w:rsid w:val="003A03B6"/>
    <w:rsid w:val="003A1C7B"/>
    <w:rsid w:val="003A324E"/>
    <w:rsid w:val="003A47B7"/>
    <w:rsid w:val="003A4EBF"/>
    <w:rsid w:val="003A4FD8"/>
    <w:rsid w:val="003B046F"/>
    <w:rsid w:val="003B1989"/>
    <w:rsid w:val="003B1FA4"/>
    <w:rsid w:val="003B3025"/>
    <w:rsid w:val="003B4554"/>
    <w:rsid w:val="003B4557"/>
    <w:rsid w:val="003B538E"/>
    <w:rsid w:val="003B724D"/>
    <w:rsid w:val="003B74A4"/>
    <w:rsid w:val="003C056F"/>
    <w:rsid w:val="003C0E71"/>
    <w:rsid w:val="003C138F"/>
    <w:rsid w:val="003C264A"/>
    <w:rsid w:val="003C295E"/>
    <w:rsid w:val="003C5E9A"/>
    <w:rsid w:val="003C6835"/>
    <w:rsid w:val="003D0691"/>
    <w:rsid w:val="003D323F"/>
    <w:rsid w:val="003D68FC"/>
    <w:rsid w:val="003D7103"/>
    <w:rsid w:val="003D74DD"/>
    <w:rsid w:val="003E1BC9"/>
    <w:rsid w:val="003E224D"/>
    <w:rsid w:val="003E34D7"/>
    <w:rsid w:val="003F05A3"/>
    <w:rsid w:val="003F1DCF"/>
    <w:rsid w:val="003F63CF"/>
    <w:rsid w:val="003F7E35"/>
    <w:rsid w:val="004005CD"/>
    <w:rsid w:val="00401D00"/>
    <w:rsid w:val="00402F56"/>
    <w:rsid w:val="00404215"/>
    <w:rsid w:val="00405E60"/>
    <w:rsid w:val="0040630A"/>
    <w:rsid w:val="0040758D"/>
    <w:rsid w:val="00407FF2"/>
    <w:rsid w:val="00415287"/>
    <w:rsid w:val="0041623F"/>
    <w:rsid w:val="004239D9"/>
    <w:rsid w:val="00423F93"/>
    <w:rsid w:val="0042479D"/>
    <w:rsid w:val="0042524F"/>
    <w:rsid w:val="0042794A"/>
    <w:rsid w:val="00427B46"/>
    <w:rsid w:val="004313D5"/>
    <w:rsid w:val="00433C62"/>
    <w:rsid w:val="00436863"/>
    <w:rsid w:val="004409B1"/>
    <w:rsid w:val="00440DAD"/>
    <w:rsid w:val="00441685"/>
    <w:rsid w:val="004454AD"/>
    <w:rsid w:val="004516A7"/>
    <w:rsid w:val="00452174"/>
    <w:rsid w:val="0045218B"/>
    <w:rsid w:val="00454D16"/>
    <w:rsid w:val="00456F5C"/>
    <w:rsid w:val="004637B7"/>
    <w:rsid w:val="00464D42"/>
    <w:rsid w:val="004651C4"/>
    <w:rsid w:val="004655A6"/>
    <w:rsid w:val="0046606C"/>
    <w:rsid w:val="00466818"/>
    <w:rsid w:val="00467D9E"/>
    <w:rsid w:val="004701CC"/>
    <w:rsid w:val="004704A3"/>
    <w:rsid w:val="004731B6"/>
    <w:rsid w:val="004765A9"/>
    <w:rsid w:val="004769B7"/>
    <w:rsid w:val="004802D0"/>
    <w:rsid w:val="00480556"/>
    <w:rsid w:val="00481AB1"/>
    <w:rsid w:val="00481E68"/>
    <w:rsid w:val="004848E6"/>
    <w:rsid w:val="00484F8E"/>
    <w:rsid w:val="004918F1"/>
    <w:rsid w:val="004943A2"/>
    <w:rsid w:val="00497BCC"/>
    <w:rsid w:val="004A0395"/>
    <w:rsid w:val="004A1EC3"/>
    <w:rsid w:val="004A271B"/>
    <w:rsid w:val="004A497B"/>
    <w:rsid w:val="004A6D21"/>
    <w:rsid w:val="004A6E6B"/>
    <w:rsid w:val="004A72A2"/>
    <w:rsid w:val="004A7B28"/>
    <w:rsid w:val="004A7EAF"/>
    <w:rsid w:val="004B1F70"/>
    <w:rsid w:val="004B3044"/>
    <w:rsid w:val="004B6F0D"/>
    <w:rsid w:val="004B76E4"/>
    <w:rsid w:val="004B76F1"/>
    <w:rsid w:val="004B7AAB"/>
    <w:rsid w:val="004C2466"/>
    <w:rsid w:val="004C2509"/>
    <w:rsid w:val="004C2C07"/>
    <w:rsid w:val="004C37DC"/>
    <w:rsid w:val="004C3EF2"/>
    <w:rsid w:val="004C4336"/>
    <w:rsid w:val="004C4DB8"/>
    <w:rsid w:val="004C4F1C"/>
    <w:rsid w:val="004C5E05"/>
    <w:rsid w:val="004C76BF"/>
    <w:rsid w:val="004C7861"/>
    <w:rsid w:val="004C793F"/>
    <w:rsid w:val="004C7F40"/>
    <w:rsid w:val="004D00E7"/>
    <w:rsid w:val="004D0C0E"/>
    <w:rsid w:val="004D10AB"/>
    <w:rsid w:val="004D199C"/>
    <w:rsid w:val="004D19DE"/>
    <w:rsid w:val="004D6722"/>
    <w:rsid w:val="004D76B6"/>
    <w:rsid w:val="004E1BC3"/>
    <w:rsid w:val="004E4D58"/>
    <w:rsid w:val="004E57A1"/>
    <w:rsid w:val="004E67A1"/>
    <w:rsid w:val="004E7E37"/>
    <w:rsid w:val="004F070F"/>
    <w:rsid w:val="004F13DB"/>
    <w:rsid w:val="004F3386"/>
    <w:rsid w:val="00502212"/>
    <w:rsid w:val="00502267"/>
    <w:rsid w:val="00503365"/>
    <w:rsid w:val="0050381E"/>
    <w:rsid w:val="0050671A"/>
    <w:rsid w:val="005069A7"/>
    <w:rsid w:val="00506E2D"/>
    <w:rsid w:val="00510151"/>
    <w:rsid w:val="00510AE9"/>
    <w:rsid w:val="00510DE4"/>
    <w:rsid w:val="0051103F"/>
    <w:rsid w:val="00511D77"/>
    <w:rsid w:val="00512134"/>
    <w:rsid w:val="005128B9"/>
    <w:rsid w:val="005130E5"/>
    <w:rsid w:val="00513C08"/>
    <w:rsid w:val="00513E7A"/>
    <w:rsid w:val="0051586F"/>
    <w:rsid w:val="00515985"/>
    <w:rsid w:val="00516D1C"/>
    <w:rsid w:val="00520397"/>
    <w:rsid w:val="00521924"/>
    <w:rsid w:val="0052313D"/>
    <w:rsid w:val="00523A91"/>
    <w:rsid w:val="0052502D"/>
    <w:rsid w:val="00525E17"/>
    <w:rsid w:val="00525F65"/>
    <w:rsid w:val="00527726"/>
    <w:rsid w:val="0052782F"/>
    <w:rsid w:val="00527930"/>
    <w:rsid w:val="00532D23"/>
    <w:rsid w:val="0053577E"/>
    <w:rsid w:val="0053608A"/>
    <w:rsid w:val="005361B5"/>
    <w:rsid w:val="00536663"/>
    <w:rsid w:val="00536772"/>
    <w:rsid w:val="00536C42"/>
    <w:rsid w:val="00544F75"/>
    <w:rsid w:val="00545053"/>
    <w:rsid w:val="00546D1A"/>
    <w:rsid w:val="00547832"/>
    <w:rsid w:val="005500D1"/>
    <w:rsid w:val="00551620"/>
    <w:rsid w:val="00551F88"/>
    <w:rsid w:val="00552EE4"/>
    <w:rsid w:val="00555F5F"/>
    <w:rsid w:val="005602E3"/>
    <w:rsid w:val="005607F8"/>
    <w:rsid w:val="00560908"/>
    <w:rsid w:val="00561D0A"/>
    <w:rsid w:val="00561D31"/>
    <w:rsid w:val="00564AE3"/>
    <w:rsid w:val="00567F71"/>
    <w:rsid w:val="00574BE6"/>
    <w:rsid w:val="00575500"/>
    <w:rsid w:val="005773C5"/>
    <w:rsid w:val="00582106"/>
    <w:rsid w:val="005830FA"/>
    <w:rsid w:val="00583D7D"/>
    <w:rsid w:val="00584B6C"/>
    <w:rsid w:val="005856A2"/>
    <w:rsid w:val="00586BC0"/>
    <w:rsid w:val="0059033C"/>
    <w:rsid w:val="00590843"/>
    <w:rsid w:val="005913AF"/>
    <w:rsid w:val="00591FB6"/>
    <w:rsid w:val="005961EE"/>
    <w:rsid w:val="005971AC"/>
    <w:rsid w:val="005A040B"/>
    <w:rsid w:val="005A31F8"/>
    <w:rsid w:val="005A5E22"/>
    <w:rsid w:val="005B1846"/>
    <w:rsid w:val="005B3BA0"/>
    <w:rsid w:val="005B3D12"/>
    <w:rsid w:val="005B49F6"/>
    <w:rsid w:val="005B5B81"/>
    <w:rsid w:val="005B690C"/>
    <w:rsid w:val="005B7E85"/>
    <w:rsid w:val="005C1B01"/>
    <w:rsid w:val="005C38E6"/>
    <w:rsid w:val="005C3CD4"/>
    <w:rsid w:val="005C5752"/>
    <w:rsid w:val="005C5B6A"/>
    <w:rsid w:val="005C6131"/>
    <w:rsid w:val="005C62C9"/>
    <w:rsid w:val="005C6315"/>
    <w:rsid w:val="005C7287"/>
    <w:rsid w:val="005C7F0E"/>
    <w:rsid w:val="005D0A75"/>
    <w:rsid w:val="005D0F45"/>
    <w:rsid w:val="005D0F8D"/>
    <w:rsid w:val="005D1EF3"/>
    <w:rsid w:val="005D2B94"/>
    <w:rsid w:val="005D2ECA"/>
    <w:rsid w:val="005D48FE"/>
    <w:rsid w:val="005D490D"/>
    <w:rsid w:val="005D626C"/>
    <w:rsid w:val="005D6389"/>
    <w:rsid w:val="005D6CA9"/>
    <w:rsid w:val="005E0B69"/>
    <w:rsid w:val="005E150E"/>
    <w:rsid w:val="005E1856"/>
    <w:rsid w:val="005E186C"/>
    <w:rsid w:val="005E2A38"/>
    <w:rsid w:val="005E2CCC"/>
    <w:rsid w:val="005E3E89"/>
    <w:rsid w:val="005E5969"/>
    <w:rsid w:val="005E5E56"/>
    <w:rsid w:val="005E6CD6"/>
    <w:rsid w:val="005E7169"/>
    <w:rsid w:val="005E7A43"/>
    <w:rsid w:val="005E7AC6"/>
    <w:rsid w:val="005F2A34"/>
    <w:rsid w:val="005F3FE0"/>
    <w:rsid w:val="005F4C5E"/>
    <w:rsid w:val="005F6954"/>
    <w:rsid w:val="005F7CD9"/>
    <w:rsid w:val="0060096B"/>
    <w:rsid w:val="00601E67"/>
    <w:rsid w:val="00602BCA"/>
    <w:rsid w:val="00602DC5"/>
    <w:rsid w:val="00603345"/>
    <w:rsid w:val="00605924"/>
    <w:rsid w:val="00606022"/>
    <w:rsid w:val="00606061"/>
    <w:rsid w:val="00606248"/>
    <w:rsid w:val="0061036A"/>
    <w:rsid w:val="00610E4D"/>
    <w:rsid w:val="00610F1A"/>
    <w:rsid w:val="006159AA"/>
    <w:rsid w:val="00616A68"/>
    <w:rsid w:val="00617644"/>
    <w:rsid w:val="00617B58"/>
    <w:rsid w:val="00617D2D"/>
    <w:rsid w:val="00621A5A"/>
    <w:rsid w:val="00623D40"/>
    <w:rsid w:val="00623EEC"/>
    <w:rsid w:val="00625FE3"/>
    <w:rsid w:val="00626577"/>
    <w:rsid w:val="006275D1"/>
    <w:rsid w:val="00630411"/>
    <w:rsid w:val="00631381"/>
    <w:rsid w:val="00632CEF"/>
    <w:rsid w:val="00634772"/>
    <w:rsid w:val="00636774"/>
    <w:rsid w:val="0063776A"/>
    <w:rsid w:val="00644676"/>
    <w:rsid w:val="006558E6"/>
    <w:rsid w:val="0065700C"/>
    <w:rsid w:val="00662AC6"/>
    <w:rsid w:val="00663489"/>
    <w:rsid w:val="00663609"/>
    <w:rsid w:val="00664C6A"/>
    <w:rsid w:val="0066605F"/>
    <w:rsid w:val="006665CC"/>
    <w:rsid w:val="0066727B"/>
    <w:rsid w:val="006678FF"/>
    <w:rsid w:val="00667A45"/>
    <w:rsid w:val="0067631B"/>
    <w:rsid w:val="0067687D"/>
    <w:rsid w:val="00676DDC"/>
    <w:rsid w:val="00682426"/>
    <w:rsid w:val="00685A77"/>
    <w:rsid w:val="00685DDF"/>
    <w:rsid w:val="006861A6"/>
    <w:rsid w:val="00686212"/>
    <w:rsid w:val="0068632E"/>
    <w:rsid w:val="00687048"/>
    <w:rsid w:val="006908AC"/>
    <w:rsid w:val="0069213B"/>
    <w:rsid w:val="00694CC3"/>
    <w:rsid w:val="006958C8"/>
    <w:rsid w:val="006972D8"/>
    <w:rsid w:val="006A0113"/>
    <w:rsid w:val="006A0F93"/>
    <w:rsid w:val="006A1AFF"/>
    <w:rsid w:val="006A3BA8"/>
    <w:rsid w:val="006A4FF1"/>
    <w:rsid w:val="006A5A66"/>
    <w:rsid w:val="006A7BCA"/>
    <w:rsid w:val="006B0D30"/>
    <w:rsid w:val="006B167E"/>
    <w:rsid w:val="006B240E"/>
    <w:rsid w:val="006B3315"/>
    <w:rsid w:val="006B59C7"/>
    <w:rsid w:val="006B7FD5"/>
    <w:rsid w:val="006C0060"/>
    <w:rsid w:val="006C144C"/>
    <w:rsid w:val="006C1DAF"/>
    <w:rsid w:val="006C2387"/>
    <w:rsid w:val="006C51E8"/>
    <w:rsid w:val="006C5764"/>
    <w:rsid w:val="006C61A9"/>
    <w:rsid w:val="006C7265"/>
    <w:rsid w:val="006D08F6"/>
    <w:rsid w:val="006D1446"/>
    <w:rsid w:val="006D7248"/>
    <w:rsid w:val="006E0BE0"/>
    <w:rsid w:val="006E1285"/>
    <w:rsid w:val="006E4648"/>
    <w:rsid w:val="006E4A99"/>
    <w:rsid w:val="006E4B74"/>
    <w:rsid w:val="006E4CE1"/>
    <w:rsid w:val="006E6DF5"/>
    <w:rsid w:val="006F5FE4"/>
    <w:rsid w:val="006F7A62"/>
    <w:rsid w:val="00700032"/>
    <w:rsid w:val="0070033A"/>
    <w:rsid w:val="00700AD6"/>
    <w:rsid w:val="00700E7E"/>
    <w:rsid w:val="0070354E"/>
    <w:rsid w:val="00703B6C"/>
    <w:rsid w:val="00703F11"/>
    <w:rsid w:val="00704FCA"/>
    <w:rsid w:val="007064BA"/>
    <w:rsid w:val="00707DB8"/>
    <w:rsid w:val="00710462"/>
    <w:rsid w:val="007109CB"/>
    <w:rsid w:val="0071148B"/>
    <w:rsid w:val="00713648"/>
    <w:rsid w:val="00713956"/>
    <w:rsid w:val="00713A9A"/>
    <w:rsid w:val="0071425B"/>
    <w:rsid w:val="00714392"/>
    <w:rsid w:val="00715B84"/>
    <w:rsid w:val="00716480"/>
    <w:rsid w:val="00717FC5"/>
    <w:rsid w:val="00720C84"/>
    <w:rsid w:val="007233EF"/>
    <w:rsid w:val="00723BB4"/>
    <w:rsid w:val="0072467B"/>
    <w:rsid w:val="00725B9B"/>
    <w:rsid w:val="00726C26"/>
    <w:rsid w:val="0072749D"/>
    <w:rsid w:val="00727667"/>
    <w:rsid w:val="00727A01"/>
    <w:rsid w:val="00727B29"/>
    <w:rsid w:val="0073021E"/>
    <w:rsid w:val="007309AE"/>
    <w:rsid w:val="007315BB"/>
    <w:rsid w:val="00731A80"/>
    <w:rsid w:val="007330D6"/>
    <w:rsid w:val="007337B5"/>
    <w:rsid w:val="00733F12"/>
    <w:rsid w:val="00734CDD"/>
    <w:rsid w:val="007372FC"/>
    <w:rsid w:val="007378CC"/>
    <w:rsid w:val="00741DC3"/>
    <w:rsid w:val="0074203B"/>
    <w:rsid w:val="00742C3B"/>
    <w:rsid w:val="00743D2A"/>
    <w:rsid w:val="00745AF5"/>
    <w:rsid w:val="007516A1"/>
    <w:rsid w:val="00751CE7"/>
    <w:rsid w:val="0075474B"/>
    <w:rsid w:val="007565F7"/>
    <w:rsid w:val="0075745A"/>
    <w:rsid w:val="00760E50"/>
    <w:rsid w:val="00761DBE"/>
    <w:rsid w:val="0076218C"/>
    <w:rsid w:val="00762F09"/>
    <w:rsid w:val="007639B9"/>
    <w:rsid w:val="007639BF"/>
    <w:rsid w:val="00764355"/>
    <w:rsid w:val="00765B46"/>
    <w:rsid w:val="00767953"/>
    <w:rsid w:val="00767CDF"/>
    <w:rsid w:val="00771FDC"/>
    <w:rsid w:val="00773118"/>
    <w:rsid w:val="00773AFD"/>
    <w:rsid w:val="007755E5"/>
    <w:rsid w:val="00775837"/>
    <w:rsid w:val="00775B09"/>
    <w:rsid w:val="007761CA"/>
    <w:rsid w:val="007762F5"/>
    <w:rsid w:val="00780172"/>
    <w:rsid w:val="00780A90"/>
    <w:rsid w:val="0078243B"/>
    <w:rsid w:val="00782E77"/>
    <w:rsid w:val="0078377B"/>
    <w:rsid w:val="00784E83"/>
    <w:rsid w:val="00787E00"/>
    <w:rsid w:val="00790213"/>
    <w:rsid w:val="007916D2"/>
    <w:rsid w:val="0079244B"/>
    <w:rsid w:val="0079270B"/>
    <w:rsid w:val="00793434"/>
    <w:rsid w:val="007936C8"/>
    <w:rsid w:val="00794072"/>
    <w:rsid w:val="00796206"/>
    <w:rsid w:val="00797940"/>
    <w:rsid w:val="00797C61"/>
    <w:rsid w:val="007A0752"/>
    <w:rsid w:val="007A1BCE"/>
    <w:rsid w:val="007A1CA0"/>
    <w:rsid w:val="007A2171"/>
    <w:rsid w:val="007A5D88"/>
    <w:rsid w:val="007B63C4"/>
    <w:rsid w:val="007B6E55"/>
    <w:rsid w:val="007C0C51"/>
    <w:rsid w:val="007C2B9B"/>
    <w:rsid w:val="007C31C6"/>
    <w:rsid w:val="007D01EB"/>
    <w:rsid w:val="007D0664"/>
    <w:rsid w:val="007D29FC"/>
    <w:rsid w:val="007D3F82"/>
    <w:rsid w:val="007D4A26"/>
    <w:rsid w:val="007D55C6"/>
    <w:rsid w:val="007D5EB8"/>
    <w:rsid w:val="007D7001"/>
    <w:rsid w:val="007D70DA"/>
    <w:rsid w:val="007D7F55"/>
    <w:rsid w:val="007E2DEC"/>
    <w:rsid w:val="007E4E1F"/>
    <w:rsid w:val="007E5FE9"/>
    <w:rsid w:val="007E6DAA"/>
    <w:rsid w:val="007E7A67"/>
    <w:rsid w:val="007F095A"/>
    <w:rsid w:val="007F0E75"/>
    <w:rsid w:val="007F111A"/>
    <w:rsid w:val="007F129B"/>
    <w:rsid w:val="007F2CAC"/>
    <w:rsid w:val="007F3D2F"/>
    <w:rsid w:val="007F4AB0"/>
    <w:rsid w:val="007F557E"/>
    <w:rsid w:val="00800200"/>
    <w:rsid w:val="00800711"/>
    <w:rsid w:val="00802A1E"/>
    <w:rsid w:val="00805958"/>
    <w:rsid w:val="00805E89"/>
    <w:rsid w:val="00807539"/>
    <w:rsid w:val="00810CB6"/>
    <w:rsid w:val="008126D3"/>
    <w:rsid w:val="00814FD7"/>
    <w:rsid w:val="008163AC"/>
    <w:rsid w:val="0081727A"/>
    <w:rsid w:val="00817A57"/>
    <w:rsid w:val="00821307"/>
    <w:rsid w:val="00821EE3"/>
    <w:rsid w:val="00824094"/>
    <w:rsid w:val="0082418F"/>
    <w:rsid w:val="00824DE4"/>
    <w:rsid w:val="00825D4D"/>
    <w:rsid w:val="008274C4"/>
    <w:rsid w:val="008275FB"/>
    <w:rsid w:val="0083128A"/>
    <w:rsid w:val="00841498"/>
    <w:rsid w:val="008423BC"/>
    <w:rsid w:val="00844686"/>
    <w:rsid w:val="00845CDC"/>
    <w:rsid w:val="0084717B"/>
    <w:rsid w:val="00847A3E"/>
    <w:rsid w:val="00847CD8"/>
    <w:rsid w:val="008504FA"/>
    <w:rsid w:val="008507FC"/>
    <w:rsid w:val="0085097E"/>
    <w:rsid w:val="00850A51"/>
    <w:rsid w:val="008525A6"/>
    <w:rsid w:val="008529A5"/>
    <w:rsid w:val="008535F4"/>
    <w:rsid w:val="00856BEE"/>
    <w:rsid w:val="0086041C"/>
    <w:rsid w:val="008605C4"/>
    <w:rsid w:val="00861E38"/>
    <w:rsid w:val="00864652"/>
    <w:rsid w:val="00864CC2"/>
    <w:rsid w:val="00866D22"/>
    <w:rsid w:val="0086727E"/>
    <w:rsid w:val="00867A6E"/>
    <w:rsid w:val="008704BA"/>
    <w:rsid w:val="0087164F"/>
    <w:rsid w:val="0087189B"/>
    <w:rsid w:val="008724B1"/>
    <w:rsid w:val="00876A59"/>
    <w:rsid w:val="0087755E"/>
    <w:rsid w:val="00881D49"/>
    <w:rsid w:val="00884A48"/>
    <w:rsid w:val="00887184"/>
    <w:rsid w:val="00887B62"/>
    <w:rsid w:val="00891569"/>
    <w:rsid w:val="008916D7"/>
    <w:rsid w:val="008938D1"/>
    <w:rsid w:val="00895AEF"/>
    <w:rsid w:val="008A070F"/>
    <w:rsid w:val="008A3387"/>
    <w:rsid w:val="008A5399"/>
    <w:rsid w:val="008A54C7"/>
    <w:rsid w:val="008A7A31"/>
    <w:rsid w:val="008A7EAE"/>
    <w:rsid w:val="008B1B8B"/>
    <w:rsid w:val="008B56B9"/>
    <w:rsid w:val="008C08A8"/>
    <w:rsid w:val="008C1817"/>
    <w:rsid w:val="008C19F0"/>
    <w:rsid w:val="008C28BE"/>
    <w:rsid w:val="008C3C78"/>
    <w:rsid w:val="008C7D78"/>
    <w:rsid w:val="008C7F04"/>
    <w:rsid w:val="008D0541"/>
    <w:rsid w:val="008D08DC"/>
    <w:rsid w:val="008D311B"/>
    <w:rsid w:val="008D4152"/>
    <w:rsid w:val="008D434A"/>
    <w:rsid w:val="008D621C"/>
    <w:rsid w:val="008D765D"/>
    <w:rsid w:val="008E3DAE"/>
    <w:rsid w:val="008E427D"/>
    <w:rsid w:val="008E49A0"/>
    <w:rsid w:val="008E7E32"/>
    <w:rsid w:val="008F0624"/>
    <w:rsid w:val="008F0D13"/>
    <w:rsid w:val="008F155A"/>
    <w:rsid w:val="008F338B"/>
    <w:rsid w:val="008F364F"/>
    <w:rsid w:val="008F3C20"/>
    <w:rsid w:val="008F5B26"/>
    <w:rsid w:val="009009EF"/>
    <w:rsid w:val="009015E1"/>
    <w:rsid w:val="009017E0"/>
    <w:rsid w:val="00902930"/>
    <w:rsid w:val="00903CCC"/>
    <w:rsid w:val="00911109"/>
    <w:rsid w:val="00911433"/>
    <w:rsid w:val="0091146F"/>
    <w:rsid w:val="009116DB"/>
    <w:rsid w:val="0091740A"/>
    <w:rsid w:val="00920AE6"/>
    <w:rsid w:val="00921215"/>
    <w:rsid w:val="00922180"/>
    <w:rsid w:val="00922EBB"/>
    <w:rsid w:val="0092422B"/>
    <w:rsid w:val="00924EA2"/>
    <w:rsid w:val="009261A0"/>
    <w:rsid w:val="0092624A"/>
    <w:rsid w:val="009265FE"/>
    <w:rsid w:val="009327EE"/>
    <w:rsid w:val="00932D32"/>
    <w:rsid w:val="00934845"/>
    <w:rsid w:val="00941837"/>
    <w:rsid w:val="00942AA7"/>
    <w:rsid w:val="00942C22"/>
    <w:rsid w:val="00947781"/>
    <w:rsid w:val="00950239"/>
    <w:rsid w:val="00956449"/>
    <w:rsid w:val="00956681"/>
    <w:rsid w:val="00956B2D"/>
    <w:rsid w:val="00960187"/>
    <w:rsid w:val="00960636"/>
    <w:rsid w:val="00962441"/>
    <w:rsid w:val="00962523"/>
    <w:rsid w:val="0096429F"/>
    <w:rsid w:val="00965471"/>
    <w:rsid w:val="00965C98"/>
    <w:rsid w:val="00967C32"/>
    <w:rsid w:val="0097065C"/>
    <w:rsid w:val="009716C4"/>
    <w:rsid w:val="00972681"/>
    <w:rsid w:val="009730C0"/>
    <w:rsid w:val="00973795"/>
    <w:rsid w:val="009766D3"/>
    <w:rsid w:val="009817AF"/>
    <w:rsid w:val="009837B5"/>
    <w:rsid w:val="00983E73"/>
    <w:rsid w:val="009845CA"/>
    <w:rsid w:val="009855EA"/>
    <w:rsid w:val="00987965"/>
    <w:rsid w:val="00987C12"/>
    <w:rsid w:val="00987CB0"/>
    <w:rsid w:val="0099124F"/>
    <w:rsid w:val="009912C2"/>
    <w:rsid w:val="009912FF"/>
    <w:rsid w:val="00991A6C"/>
    <w:rsid w:val="00991E93"/>
    <w:rsid w:val="0099360B"/>
    <w:rsid w:val="00993EC9"/>
    <w:rsid w:val="00994D1B"/>
    <w:rsid w:val="009A042D"/>
    <w:rsid w:val="009A09BD"/>
    <w:rsid w:val="009A13D8"/>
    <w:rsid w:val="009A1525"/>
    <w:rsid w:val="009A1C11"/>
    <w:rsid w:val="009A2FDC"/>
    <w:rsid w:val="009B009C"/>
    <w:rsid w:val="009B2A06"/>
    <w:rsid w:val="009B4F2F"/>
    <w:rsid w:val="009B57F1"/>
    <w:rsid w:val="009B6B93"/>
    <w:rsid w:val="009C0895"/>
    <w:rsid w:val="009C26B3"/>
    <w:rsid w:val="009C299F"/>
    <w:rsid w:val="009C4022"/>
    <w:rsid w:val="009C6826"/>
    <w:rsid w:val="009C6E4E"/>
    <w:rsid w:val="009C731A"/>
    <w:rsid w:val="009C7AEE"/>
    <w:rsid w:val="009D04E8"/>
    <w:rsid w:val="009D0608"/>
    <w:rsid w:val="009D12B3"/>
    <w:rsid w:val="009D1846"/>
    <w:rsid w:val="009D1BD8"/>
    <w:rsid w:val="009D550D"/>
    <w:rsid w:val="009D7018"/>
    <w:rsid w:val="009D7270"/>
    <w:rsid w:val="009E197B"/>
    <w:rsid w:val="009E3148"/>
    <w:rsid w:val="009E3378"/>
    <w:rsid w:val="009E63E5"/>
    <w:rsid w:val="009E722B"/>
    <w:rsid w:val="009F0411"/>
    <w:rsid w:val="009F1F54"/>
    <w:rsid w:val="009F2254"/>
    <w:rsid w:val="009F299B"/>
    <w:rsid w:val="009F4E40"/>
    <w:rsid w:val="009F5286"/>
    <w:rsid w:val="009F5E61"/>
    <w:rsid w:val="00A00D65"/>
    <w:rsid w:val="00A0204C"/>
    <w:rsid w:val="00A03914"/>
    <w:rsid w:val="00A03FF3"/>
    <w:rsid w:val="00A048A1"/>
    <w:rsid w:val="00A05267"/>
    <w:rsid w:val="00A11F68"/>
    <w:rsid w:val="00A12040"/>
    <w:rsid w:val="00A12418"/>
    <w:rsid w:val="00A12EA6"/>
    <w:rsid w:val="00A14367"/>
    <w:rsid w:val="00A14FA7"/>
    <w:rsid w:val="00A15F41"/>
    <w:rsid w:val="00A1660B"/>
    <w:rsid w:val="00A17F93"/>
    <w:rsid w:val="00A21965"/>
    <w:rsid w:val="00A2198D"/>
    <w:rsid w:val="00A23148"/>
    <w:rsid w:val="00A25465"/>
    <w:rsid w:val="00A2676D"/>
    <w:rsid w:val="00A30F09"/>
    <w:rsid w:val="00A33398"/>
    <w:rsid w:val="00A342AA"/>
    <w:rsid w:val="00A35445"/>
    <w:rsid w:val="00A3701B"/>
    <w:rsid w:val="00A4364E"/>
    <w:rsid w:val="00A437B5"/>
    <w:rsid w:val="00A44856"/>
    <w:rsid w:val="00A44CED"/>
    <w:rsid w:val="00A44EA9"/>
    <w:rsid w:val="00A44ED2"/>
    <w:rsid w:val="00A45544"/>
    <w:rsid w:val="00A45AF2"/>
    <w:rsid w:val="00A464B6"/>
    <w:rsid w:val="00A47A02"/>
    <w:rsid w:val="00A50B0E"/>
    <w:rsid w:val="00A50ED6"/>
    <w:rsid w:val="00A522A6"/>
    <w:rsid w:val="00A534EA"/>
    <w:rsid w:val="00A537E8"/>
    <w:rsid w:val="00A556EB"/>
    <w:rsid w:val="00A56828"/>
    <w:rsid w:val="00A56AAF"/>
    <w:rsid w:val="00A60CA1"/>
    <w:rsid w:val="00A617EA"/>
    <w:rsid w:val="00A64C1F"/>
    <w:rsid w:val="00A64C25"/>
    <w:rsid w:val="00A65E21"/>
    <w:rsid w:val="00A6624B"/>
    <w:rsid w:val="00A67DB8"/>
    <w:rsid w:val="00A70E36"/>
    <w:rsid w:val="00A71C23"/>
    <w:rsid w:val="00A74D01"/>
    <w:rsid w:val="00A7516E"/>
    <w:rsid w:val="00A76B54"/>
    <w:rsid w:val="00A76CE2"/>
    <w:rsid w:val="00A800E3"/>
    <w:rsid w:val="00A80ED9"/>
    <w:rsid w:val="00A8223B"/>
    <w:rsid w:val="00A828B5"/>
    <w:rsid w:val="00A8357D"/>
    <w:rsid w:val="00A8532A"/>
    <w:rsid w:val="00A85EE3"/>
    <w:rsid w:val="00A86E2E"/>
    <w:rsid w:val="00A90CB8"/>
    <w:rsid w:val="00A90D82"/>
    <w:rsid w:val="00A91FD4"/>
    <w:rsid w:val="00A92DC9"/>
    <w:rsid w:val="00A94E7D"/>
    <w:rsid w:val="00A9642D"/>
    <w:rsid w:val="00AA1209"/>
    <w:rsid w:val="00AA7144"/>
    <w:rsid w:val="00AA718C"/>
    <w:rsid w:val="00AA72AA"/>
    <w:rsid w:val="00AB0B99"/>
    <w:rsid w:val="00AB138E"/>
    <w:rsid w:val="00AB286E"/>
    <w:rsid w:val="00AB5357"/>
    <w:rsid w:val="00AB589B"/>
    <w:rsid w:val="00AB63AE"/>
    <w:rsid w:val="00AC0301"/>
    <w:rsid w:val="00AC4DAE"/>
    <w:rsid w:val="00AC521C"/>
    <w:rsid w:val="00AC5878"/>
    <w:rsid w:val="00AC7CA1"/>
    <w:rsid w:val="00AC7EA4"/>
    <w:rsid w:val="00AD09F2"/>
    <w:rsid w:val="00AD21D8"/>
    <w:rsid w:val="00AD22F4"/>
    <w:rsid w:val="00AD274C"/>
    <w:rsid w:val="00AD2C14"/>
    <w:rsid w:val="00AD32A5"/>
    <w:rsid w:val="00AD44AC"/>
    <w:rsid w:val="00AD4DE1"/>
    <w:rsid w:val="00AD5592"/>
    <w:rsid w:val="00AD5834"/>
    <w:rsid w:val="00AD666C"/>
    <w:rsid w:val="00AE0840"/>
    <w:rsid w:val="00AE1D6F"/>
    <w:rsid w:val="00AE2091"/>
    <w:rsid w:val="00AE2EEF"/>
    <w:rsid w:val="00AE5F97"/>
    <w:rsid w:val="00AE6382"/>
    <w:rsid w:val="00AE71C9"/>
    <w:rsid w:val="00AE7B68"/>
    <w:rsid w:val="00AF4337"/>
    <w:rsid w:val="00AF59FC"/>
    <w:rsid w:val="00AF6FA5"/>
    <w:rsid w:val="00B00A0D"/>
    <w:rsid w:val="00B00AEF"/>
    <w:rsid w:val="00B011A9"/>
    <w:rsid w:val="00B025C6"/>
    <w:rsid w:val="00B03476"/>
    <w:rsid w:val="00B04E5D"/>
    <w:rsid w:val="00B06F71"/>
    <w:rsid w:val="00B1104D"/>
    <w:rsid w:val="00B11767"/>
    <w:rsid w:val="00B12663"/>
    <w:rsid w:val="00B12BD5"/>
    <w:rsid w:val="00B1366D"/>
    <w:rsid w:val="00B13E67"/>
    <w:rsid w:val="00B146DC"/>
    <w:rsid w:val="00B162E7"/>
    <w:rsid w:val="00B17142"/>
    <w:rsid w:val="00B22C7E"/>
    <w:rsid w:val="00B23626"/>
    <w:rsid w:val="00B23E4D"/>
    <w:rsid w:val="00B24140"/>
    <w:rsid w:val="00B243D8"/>
    <w:rsid w:val="00B25296"/>
    <w:rsid w:val="00B264C1"/>
    <w:rsid w:val="00B268AF"/>
    <w:rsid w:val="00B27277"/>
    <w:rsid w:val="00B27D56"/>
    <w:rsid w:val="00B33210"/>
    <w:rsid w:val="00B33751"/>
    <w:rsid w:val="00B35429"/>
    <w:rsid w:val="00B44022"/>
    <w:rsid w:val="00B447E7"/>
    <w:rsid w:val="00B459B0"/>
    <w:rsid w:val="00B45B52"/>
    <w:rsid w:val="00B46B39"/>
    <w:rsid w:val="00B47B52"/>
    <w:rsid w:val="00B521EE"/>
    <w:rsid w:val="00B522A6"/>
    <w:rsid w:val="00B535CE"/>
    <w:rsid w:val="00B53DE8"/>
    <w:rsid w:val="00B53FFB"/>
    <w:rsid w:val="00B54BBD"/>
    <w:rsid w:val="00B5613E"/>
    <w:rsid w:val="00B56178"/>
    <w:rsid w:val="00B56CFB"/>
    <w:rsid w:val="00B56D09"/>
    <w:rsid w:val="00B57B4C"/>
    <w:rsid w:val="00B62421"/>
    <w:rsid w:val="00B628ED"/>
    <w:rsid w:val="00B6523F"/>
    <w:rsid w:val="00B661FD"/>
    <w:rsid w:val="00B67229"/>
    <w:rsid w:val="00B70F68"/>
    <w:rsid w:val="00B712D0"/>
    <w:rsid w:val="00B7188C"/>
    <w:rsid w:val="00B72538"/>
    <w:rsid w:val="00B76C63"/>
    <w:rsid w:val="00B801B4"/>
    <w:rsid w:val="00B81EB7"/>
    <w:rsid w:val="00B827B7"/>
    <w:rsid w:val="00B83F32"/>
    <w:rsid w:val="00B87614"/>
    <w:rsid w:val="00B8799B"/>
    <w:rsid w:val="00B93A3B"/>
    <w:rsid w:val="00B9781E"/>
    <w:rsid w:val="00B97E7E"/>
    <w:rsid w:val="00BA1CEB"/>
    <w:rsid w:val="00BA1E1A"/>
    <w:rsid w:val="00BA2D5C"/>
    <w:rsid w:val="00BA30BC"/>
    <w:rsid w:val="00BA3206"/>
    <w:rsid w:val="00BA3521"/>
    <w:rsid w:val="00BA3C6D"/>
    <w:rsid w:val="00BA4E28"/>
    <w:rsid w:val="00BA5710"/>
    <w:rsid w:val="00BA5D81"/>
    <w:rsid w:val="00BA6199"/>
    <w:rsid w:val="00BA68D1"/>
    <w:rsid w:val="00BA77F3"/>
    <w:rsid w:val="00BB382F"/>
    <w:rsid w:val="00BB3D39"/>
    <w:rsid w:val="00BB5339"/>
    <w:rsid w:val="00BB681B"/>
    <w:rsid w:val="00BB6D44"/>
    <w:rsid w:val="00BC0938"/>
    <w:rsid w:val="00BC43A8"/>
    <w:rsid w:val="00BC5408"/>
    <w:rsid w:val="00BC5DDD"/>
    <w:rsid w:val="00BC625F"/>
    <w:rsid w:val="00BC79ED"/>
    <w:rsid w:val="00BD0528"/>
    <w:rsid w:val="00BD0739"/>
    <w:rsid w:val="00BD127A"/>
    <w:rsid w:val="00BD155B"/>
    <w:rsid w:val="00BD3226"/>
    <w:rsid w:val="00BD326B"/>
    <w:rsid w:val="00BD3E95"/>
    <w:rsid w:val="00BD4F8A"/>
    <w:rsid w:val="00BD6795"/>
    <w:rsid w:val="00BD6BF5"/>
    <w:rsid w:val="00BD6FC6"/>
    <w:rsid w:val="00BE03C9"/>
    <w:rsid w:val="00BE1087"/>
    <w:rsid w:val="00BE38EC"/>
    <w:rsid w:val="00BE5CE7"/>
    <w:rsid w:val="00BE62AB"/>
    <w:rsid w:val="00BE783D"/>
    <w:rsid w:val="00BF0DB7"/>
    <w:rsid w:val="00BF140C"/>
    <w:rsid w:val="00BF144B"/>
    <w:rsid w:val="00BF27BE"/>
    <w:rsid w:val="00BF2A2F"/>
    <w:rsid w:val="00BF3D2F"/>
    <w:rsid w:val="00BF40E3"/>
    <w:rsid w:val="00BF4C57"/>
    <w:rsid w:val="00BF5403"/>
    <w:rsid w:val="00BF5486"/>
    <w:rsid w:val="00BF7204"/>
    <w:rsid w:val="00BF7360"/>
    <w:rsid w:val="00BF7B80"/>
    <w:rsid w:val="00C02C0F"/>
    <w:rsid w:val="00C05770"/>
    <w:rsid w:val="00C058E7"/>
    <w:rsid w:val="00C05E60"/>
    <w:rsid w:val="00C12947"/>
    <w:rsid w:val="00C13B89"/>
    <w:rsid w:val="00C15162"/>
    <w:rsid w:val="00C160FA"/>
    <w:rsid w:val="00C17761"/>
    <w:rsid w:val="00C20204"/>
    <w:rsid w:val="00C226BB"/>
    <w:rsid w:val="00C22D56"/>
    <w:rsid w:val="00C23706"/>
    <w:rsid w:val="00C24499"/>
    <w:rsid w:val="00C25893"/>
    <w:rsid w:val="00C25B18"/>
    <w:rsid w:val="00C2655E"/>
    <w:rsid w:val="00C2752F"/>
    <w:rsid w:val="00C30CDF"/>
    <w:rsid w:val="00C321B8"/>
    <w:rsid w:val="00C33FFC"/>
    <w:rsid w:val="00C3623C"/>
    <w:rsid w:val="00C367BA"/>
    <w:rsid w:val="00C40D4B"/>
    <w:rsid w:val="00C41200"/>
    <w:rsid w:val="00C419AC"/>
    <w:rsid w:val="00C41DB6"/>
    <w:rsid w:val="00C42B33"/>
    <w:rsid w:val="00C44C82"/>
    <w:rsid w:val="00C50AA5"/>
    <w:rsid w:val="00C517B9"/>
    <w:rsid w:val="00C538E1"/>
    <w:rsid w:val="00C545FE"/>
    <w:rsid w:val="00C6049C"/>
    <w:rsid w:val="00C61938"/>
    <w:rsid w:val="00C624B7"/>
    <w:rsid w:val="00C66045"/>
    <w:rsid w:val="00C719B9"/>
    <w:rsid w:val="00C724A2"/>
    <w:rsid w:val="00C72591"/>
    <w:rsid w:val="00C72710"/>
    <w:rsid w:val="00C77A20"/>
    <w:rsid w:val="00C77DAC"/>
    <w:rsid w:val="00C80FDA"/>
    <w:rsid w:val="00C81AD4"/>
    <w:rsid w:val="00C81E0B"/>
    <w:rsid w:val="00C83E7E"/>
    <w:rsid w:val="00C86517"/>
    <w:rsid w:val="00C8706C"/>
    <w:rsid w:val="00C90181"/>
    <w:rsid w:val="00C90761"/>
    <w:rsid w:val="00C91833"/>
    <w:rsid w:val="00C942D2"/>
    <w:rsid w:val="00C95536"/>
    <w:rsid w:val="00C97EF3"/>
    <w:rsid w:val="00CA02E5"/>
    <w:rsid w:val="00CA255C"/>
    <w:rsid w:val="00CA2F37"/>
    <w:rsid w:val="00CA36BB"/>
    <w:rsid w:val="00CA3F27"/>
    <w:rsid w:val="00CA5D79"/>
    <w:rsid w:val="00CA6975"/>
    <w:rsid w:val="00CA6E2D"/>
    <w:rsid w:val="00CA70A8"/>
    <w:rsid w:val="00CB0112"/>
    <w:rsid w:val="00CB23A9"/>
    <w:rsid w:val="00CB2EEC"/>
    <w:rsid w:val="00CB303E"/>
    <w:rsid w:val="00CB5B08"/>
    <w:rsid w:val="00CC03BB"/>
    <w:rsid w:val="00CC0867"/>
    <w:rsid w:val="00CC0964"/>
    <w:rsid w:val="00CC2ACC"/>
    <w:rsid w:val="00CC2F00"/>
    <w:rsid w:val="00CC366C"/>
    <w:rsid w:val="00CC4DFB"/>
    <w:rsid w:val="00CC582B"/>
    <w:rsid w:val="00CC68BB"/>
    <w:rsid w:val="00CD0D56"/>
    <w:rsid w:val="00CD2CE8"/>
    <w:rsid w:val="00CD3B96"/>
    <w:rsid w:val="00CD4CCA"/>
    <w:rsid w:val="00CD6F22"/>
    <w:rsid w:val="00CD7B91"/>
    <w:rsid w:val="00CE4E4C"/>
    <w:rsid w:val="00CE539E"/>
    <w:rsid w:val="00CE636F"/>
    <w:rsid w:val="00CE6678"/>
    <w:rsid w:val="00CE7251"/>
    <w:rsid w:val="00CE756A"/>
    <w:rsid w:val="00CF0E81"/>
    <w:rsid w:val="00CF466C"/>
    <w:rsid w:val="00CF4E0E"/>
    <w:rsid w:val="00CF71B4"/>
    <w:rsid w:val="00D006B7"/>
    <w:rsid w:val="00D0085B"/>
    <w:rsid w:val="00D02C7E"/>
    <w:rsid w:val="00D037AC"/>
    <w:rsid w:val="00D06232"/>
    <w:rsid w:val="00D06E06"/>
    <w:rsid w:val="00D10C09"/>
    <w:rsid w:val="00D11E92"/>
    <w:rsid w:val="00D11F3F"/>
    <w:rsid w:val="00D12C11"/>
    <w:rsid w:val="00D1471A"/>
    <w:rsid w:val="00D14787"/>
    <w:rsid w:val="00D14E27"/>
    <w:rsid w:val="00D15780"/>
    <w:rsid w:val="00D15940"/>
    <w:rsid w:val="00D16456"/>
    <w:rsid w:val="00D1719D"/>
    <w:rsid w:val="00D172F6"/>
    <w:rsid w:val="00D17D43"/>
    <w:rsid w:val="00D21963"/>
    <w:rsid w:val="00D22A01"/>
    <w:rsid w:val="00D236FD"/>
    <w:rsid w:val="00D23C21"/>
    <w:rsid w:val="00D24DC6"/>
    <w:rsid w:val="00D26B7B"/>
    <w:rsid w:val="00D26FE4"/>
    <w:rsid w:val="00D30AD4"/>
    <w:rsid w:val="00D31B55"/>
    <w:rsid w:val="00D32015"/>
    <w:rsid w:val="00D33A16"/>
    <w:rsid w:val="00D35D9A"/>
    <w:rsid w:val="00D3660A"/>
    <w:rsid w:val="00D366DE"/>
    <w:rsid w:val="00D3725C"/>
    <w:rsid w:val="00D37E28"/>
    <w:rsid w:val="00D43E5B"/>
    <w:rsid w:val="00D45AE9"/>
    <w:rsid w:val="00D463AB"/>
    <w:rsid w:val="00D50DB4"/>
    <w:rsid w:val="00D5210D"/>
    <w:rsid w:val="00D52277"/>
    <w:rsid w:val="00D56FCD"/>
    <w:rsid w:val="00D63BF4"/>
    <w:rsid w:val="00D66B75"/>
    <w:rsid w:val="00D7074B"/>
    <w:rsid w:val="00D72691"/>
    <w:rsid w:val="00D75B28"/>
    <w:rsid w:val="00D764AA"/>
    <w:rsid w:val="00D76E81"/>
    <w:rsid w:val="00D83FE0"/>
    <w:rsid w:val="00D8530A"/>
    <w:rsid w:val="00D85D06"/>
    <w:rsid w:val="00D87C69"/>
    <w:rsid w:val="00D90B42"/>
    <w:rsid w:val="00D91404"/>
    <w:rsid w:val="00D923C7"/>
    <w:rsid w:val="00D95274"/>
    <w:rsid w:val="00D95847"/>
    <w:rsid w:val="00D962C5"/>
    <w:rsid w:val="00D96F14"/>
    <w:rsid w:val="00D97288"/>
    <w:rsid w:val="00DA3AA4"/>
    <w:rsid w:val="00DA3B6F"/>
    <w:rsid w:val="00DA52DC"/>
    <w:rsid w:val="00DA689E"/>
    <w:rsid w:val="00DA6BA4"/>
    <w:rsid w:val="00DB0AA1"/>
    <w:rsid w:val="00DB27C2"/>
    <w:rsid w:val="00DB4457"/>
    <w:rsid w:val="00DB4658"/>
    <w:rsid w:val="00DB4C92"/>
    <w:rsid w:val="00DB5695"/>
    <w:rsid w:val="00DB5A5F"/>
    <w:rsid w:val="00DB77DC"/>
    <w:rsid w:val="00DB7C06"/>
    <w:rsid w:val="00DC0B66"/>
    <w:rsid w:val="00DC1549"/>
    <w:rsid w:val="00DC20DF"/>
    <w:rsid w:val="00DC3B9A"/>
    <w:rsid w:val="00DC5883"/>
    <w:rsid w:val="00DC5C70"/>
    <w:rsid w:val="00DC5FF7"/>
    <w:rsid w:val="00DC645D"/>
    <w:rsid w:val="00DC6C49"/>
    <w:rsid w:val="00DC6DAA"/>
    <w:rsid w:val="00DD0073"/>
    <w:rsid w:val="00DD1E41"/>
    <w:rsid w:val="00DD1F6E"/>
    <w:rsid w:val="00DD1FF7"/>
    <w:rsid w:val="00DD2EB8"/>
    <w:rsid w:val="00DD3937"/>
    <w:rsid w:val="00DD3C28"/>
    <w:rsid w:val="00DD4C1B"/>
    <w:rsid w:val="00DD78A2"/>
    <w:rsid w:val="00DD7BA4"/>
    <w:rsid w:val="00DE0A61"/>
    <w:rsid w:val="00DE163D"/>
    <w:rsid w:val="00DE337E"/>
    <w:rsid w:val="00DE3B65"/>
    <w:rsid w:val="00DE500F"/>
    <w:rsid w:val="00DE56E5"/>
    <w:rsid w:val="00DE593A"/>
    <w:rsid w:val="00DE5A99"/>
    <w:rsid w:val="00DE71D3"/>
    <w:rsid w:val="00DE762C"/>
    <w:rsid w:val="00DF17BB"/>
    <w:rsid w:val="00DF1BB7"/>
    <w:rsid w:val="00DF24CF"/>
    <w:rsid w:val="00DF554C"/>
    <w:rsid w:val="00DF6870"/>
    <w:rsid w:val="00DF6BA7"/>
    <w:rsid w:val="00DF764A"/>
    <w:rsid w:val="00E011B1"/>
    <w:rsid w:val="00E02D5A"/>
    <w:rsid w:val="00E04709"/>
    <w:rsid w:val="00E0471A"/>
    <w:rsid w:val="00E05927"/>
    <w:rsid w:val="00E075E0"/>
    <w:rsid w:val="00E11745"/>
    <w:rsid w:val="00E1215C"/>
    <w:rsid w:val="00E131D1"/>
    <w:rsid w:val="00E13D10"/>
    <w:rsid w:val="00E14643"/>
    <w:rsid w:val="00E14BBD"/>
    <w:rsid w:val="00E15563"/>
    <w:rsid w:val="00E16237"/>
    <w:rsid w:val="00E16CC8"/>
    <w:rsid w:val="00E17845"/>
    <w:rsid w:val="00E21E69"/>
    <w:rsid w:val="00E22F60"/>
    <w:rsid w:val="00E24233"/>
    <w:rsid w:val="00E24519"/>
    <w:rsid w:val="00E278D8"/>
    <w:rsid w:val="00E30063"/>
    <w:rsid w:val="00E31AFB"/>
    <w:rsid w:val="00E32F4C"/>
    <w:rsid w:val="00E35ED2"/>
    <w:rsid w:val="00E3732C"/>
    <w:rsid w:val="00E42045"/>
    <w:rsid w:val="00E427A9"/>
    <w:rsid w:val="00E42821"/>
    <w:rsid w:val="00E452F6"/>
    <w:rsid w:val="00E47C6B"/>
    <w:rsid w:val="00E503D5"/>
    <w:rsid w:val="00E5205A"/>
    <w:rsid w:val="00E530E9"/>
    <w:rsid w:val="00E53A34"/>
    <w:rsid w:val="00E54FD7"/>
    <w:rsid w:val="00E619EE"/>
    <w:rsid w:val="00E635C3"/>
    <w:rsid w:val="00E658A6"/>
    <w:rsid w:val="00E70E88"/>
    <w:rsid w:val="00E72412"/>
    <w:rsid w:val="00E72D97"/>
    <w:rsid w:val="00E736D1"/>
    <w:rsid w:val="00E74EEB"/>
    <w:rsid w:val="00E76955"/>
    <w:rsid w:val="00E80D0E"/>
    <w:rsid w:val="00E81E9E"/>
    <w:rsid w:val="00E829D3"/>
    <w:rsid w:val="00E82EB6"/>
    <w:rsid w:val="00E835C8"/>
    <w:rsid w:val="00E8376A"/>
    <w:rsid w:val="00E853AC"/>
    <w:rsid w:val="00E85FDD"/>
    <w:rsid w:val="00E85FFA"/>
    <w:rsid w:val="00E86064"/>
    <w:rsid w:val="00E87688"/>
    <w:rsid w:val="00E9147D"/>
    <w:rsid w:val="00E91DF1"/>
    <w:rsid w:val="00E93A10"/>
    <w:rsid w:val="00E96CC8"/>
    <w:rsid w:val="00E977BF"/>
    <w:rsid w:val="00EA01D8"/>
    <w:rsid w:val="00EA038E"/>
    <w:rsid w:val="00EA0DFB"/>
    <w:rsid w:val="00EA1065"/>
    <w:rsid w:val="00EA1D3B"/>
    <w:rsid w:val="00EA289F"/>
    <w:rsid w:val="00EA336A"/>
    <w:rsid w:val="00EA4212"/>
    <w:rsid w:val="00EA4C4C"/>
    <w:rsid w:val="00EA5E5A"/>
    <w:rsid w:val="00EA64F2"/>
    <w:rsid w:val="00EB0519"/>
    <w:rsid w:val="00EB0CD5"/>
    <w:rsid w:val="00EB19A6"/>
    <w:rsid w:val="00EB1C98"/>
    <w:rsid w:val="00EB1F31"/>
    <w:rsid w:val="00EB2523"/>
    <w:rsid w:val="00EB4333"/>
    <w:rsid w:val="00EB54FB"/>
    <w:rsid w:val="00EB6AE6"/>
    <w:rsid w:val="00EC12FA"/>
    <w:rsid w:val="00EC2E19"/>
    <w:rsid w:val="00EC3F9E"/>
    <w:rsid w:val="00EC4112"/>
    <w:rsid w:val="00EC50DD"/>
    <w:rsid w:val="00EC6D2C"/>
    <w:rsid w:val="00ED08E6"/>
    <w:rsid w:val="00ED1BF4"/>
    <w:rsid w:val="00ED6366"/>
    <w:rsid w:val="00ED63A1"/>
    <w:rsid w:val="00EE0020"/>
    <w:rsid w:val="00EE011B"/>
    <w:rsid w:val="00EE0C26"/>
    <w:rsid w:val="00EE4E82"/>
    <w:rsid w:val="00EE5751"/>
    <w:rsid w:val="00EE5AF1"/>
    <w:rsid w:val="00EE6E1D"/>
    <w:rsid w:val="00EE6FB0"/>
    <w:rsid w:val="00EF05EC"/>
    <w:rsid w:val="00EF4213"/>
    <w:rsid w:val="00EF4B60"/>
    <w:rsid w:val="00EF4D90"/>
    <w:rsid w:val="00EF576E"/>
    <w:rsid w:val="00EF672B"/>
    <w:rsid w:val="00EF728F"/>
    <w:rsid w:val="00F007E7"/>
    <w:rsid w:val="00F02B28"/>
    <w:rsid w:val="00F037E5"/>
    <w:rsid w:val="00F04274"/>
    <w:rsid w:val="00F05310"/>
    <w:rsid w:val="00F05D3E"/>
    <w:rsid w:val="00F06345"/>
    <w:rsid w:val="00F11DB8"/>
    <w:rsid w:val="00F12415"/>
    <w:rsid w:val="00F137BB"/>
    <w:rsid w:val="00F15F19"/>
    <w:rsid w:val="00F17648"/>
    <w:rsid w:val="00F21615"/>
    <w:rsid w:val="00F21C77"/>
    <w:rsid w:val="00F24B3F"/>
    <w:rsid w:val="00F2776E"/>
    <w:rsid w:val="00F32167"/>
    <w:rsid w:val="00F32342"/>
    <w:rsid w:val="00F32A09"/>
    <w:rsid w:val="00F36E7E"/>
    <w:rsid w:val="00F37164"/>
    <w:rsid w:val="00F4027A"/>
    <w:rsid w:val="00F43092"/>
    <w:rsid w:val="00F44946"/>
    <w:rsid w:val="00F44B44"/>
    <w:rsid w:val="00F45555"/>
    <w:rsid w:val="00F46D0D"/>
    <w:rsid w:val="00F4783A"/>
    <w:rsid w:val="00F50294"/>
    <w:rsid w:val="00F50C88"/>
    <w:rsid w:val="00F51325"/>
    <w:rsid w:val="00F52323"/>
    <w:rsid w:val="00F53AE4"/>
    <w:rsid w:val="00F55426"/>
    <w:rsid w:val="00F564ED"/>
    <w:rsid w:val="00F57CB7"/>
    <w:rsid w:val="00F616ED"/>
    <w:rsid w:val="00F62BEF"/>
    <w:rsid w:val="00F62FA7"/>
    <w:rsid w:val="00F65B16"/>
    <w:rsid w:val="00F66768"/>
    <w:rsid w:val="00F6755C"/>
    <w:rsid w:val="00F72E43"/>
    <w:rsid w:val="00F73784"/>
    <w:rsid w:val="00F74A76"/>
    <w:rsid w:val="00F75677"/>
    <w:rsid w:val="00F76A96"/>
    <w:rsid w:val="00F76E54"/>
    <w:rsid w:val="00F803DA"/>
    <w:rsid w:val="00F81B68"/>
    <w:rsid w:val="00F81D95"/>
    <w:rsid w:val="00F82024"/>
    <w:rsid w:val="00F8257E"/>
    <w:rsid w:val="00F831DF"/>
    <w:rsid w:val="00F8332C"/>
    <w:rsid w:val="00F84C9C"/>
    <w:rsid w:val="00F851F8"/>
    <w:rsid w:val="00F8547D"/>
    <w:rsid w:val="00F86A00"/>
    <w:rsid w:val="00F870E8"/>
    <w:rsid w:val="00F907F8"/>
    <w:rsid w:val="00F9159E"/>
    <w:rsid w:val="00F92BEA"/>
    <w:rsid w:val="00F933C4"/>
    <w:rsid w:val="00F93A6C"/>
    <w:rsid w:val="00F9454E"/>
    <w:rsid w:val="00F97AAF"/>
    <w:rsid w:val="00FA13DC"/>
    <w:rsid w:val="00FA1405"/>
    <w:rsid w:val="00FA31E6"/>
    <w:rsid w:val="00FA3B1F"/>
    <w:rsid w:val="00FA4709"/>
    <w:rsid w:val="00FA4972"/>
    <w:rsid w:val="00FA5580"/>
    <w:rsid w:val="00FA5B71"/>
    <w:rsid w:val="00FA7EEE"/>
    <w:rsid w:val="00FB04A9"/>
    <w:rsid w:val="00FB0ADD"/>
    <w:rsid w:val="00FB1CB9"/>
    <w:rsid w:val="00FB4A86"/>
    <w:rsid w:val="00FB61C4"/>
    <w:rsid w:val="00FB7585"/>
    <w:rsid w:val="00FB7EAD"/>
    <w:rsid w:val="00FC0D30"/>
    <w:rsid w:val="00FC1CB1"/>
    <w:rsid w:val="00FC20C1"/>
    <w:rsid w:val="00FC2366"/>
    <w:rsid w:val="00FC5241"/>
    <w:rsid w:val="00FC5FAD"/>
    <w:rsid w:val="00FD27FC"/>
    <w:rsid w:val="00FD2EA7"/>
    <w:rsid w:val="00FD496F"/>
    <w:rsid w:val="00FD587B"/>
    <w:rsid w:val="00FD664A"/>
    <w:rsid w:val="00FE0A84"/>
    <w:rsid w:val="00FE20DF"/>
    <w:rsid w:val="00FE66DF"/>
    <w:rsid w:val="00FF072E"/>
    <w:rsid w:val="00FF0FD4"/>
    <w:rsid w:val="00FF2860"/>
    <w:rsid w:val="00FF335D"/>
    <w:rsid w:val="00FF43F5"/>
    <w:rsid w:val="00FF5E87"/>
    <w:rsid w:val="00FF6D3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70E7C4-C526-4E50-87FB-3DA22C1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B9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5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pPr>
      <w:ind w:left="125"/>
      <w:jc w:val="both"/>
    </w:pPr>
    <w:rPr>
      <w:sz w:val="16"/>
    </w:rPr>
  </w:style>
  <w:style w:type="paragraph" w:styleId="af2">
    <w:name w:val="header"/>
    <w:basedOn w:val="Standard"/>
    <w:link w:val="af3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4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link w:val="afb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8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c">
    <w:name w:val="Body Text Indent"/>
    <w:basedOn w:val="a"/>
    <w:pPr>
      <w:spacing w:after="120"/>
      <w:ind w:left="283"/>
    </w:pPr>
  </w:style>
  <w:style w:type="paragraph" w:customStyle="1" w:styleId="19">
    <w:name w:val="Знак1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Верхний колонтитул Знак"/>
    <w:link w:val="af2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d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b">
    <w:name w:val="Текст сноски Знак"/>
    <w:link w:val="afa"/>
    <w:rsid w:val="004005CD"/>
    <w:rPr>
      <w:color w:val="000000"/>
      <w:kern w:val="1"/>
      <w:lang w:eastAsia="ar-SA"/>
    </w:rPr>
  </w:style>
  <w:style w:type="character" w:customStyle="1" w:styleId="10">
    <w:name w:val="Заголовок 1 Знак"/>
    <w:link w:val="1"/>
    <w:rsid w:val="00A64C1F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table" w:styleId="afe">
    <w:name w:val="Table Grid"/>
    <w:basedOn w:val="a2"/>
    <w:uiPriority w:val="99"/>
    <w:rsid w:val="00A052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A14367"/>
  </w:style>
  <w:style w:type="paragraph" w:styleId="aff">
    <w:name w:val="endnote text"/>
    <w:basedOn w:val="a"/>
    <w:link w:val="aff0"/>
    <w:uiPriority w:val="99"/>
    <w:semiHidden/>
    <w:unhideWhenUsed/>
    <w:rsid w:val="00C624B7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C624B7"/>
    <w:rPr>
      <w:rFonts w:ascii="Arial" w:eastAsia="Lucida Sans Unicode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735B-CC11-4BF4-84FC-C9580DCE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3491</CharactersWithSpaces>
  <SharedDoc>false</SharedDoc>
  <HLinks>
    <vt:vector size="30" baseType="variant"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consultantplus://offline/ref=4645AE20F3DBBACC07E9293D46F4CECC1D727EBA2A49872534C98CE391M2A3P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consultantplus://offline/ref=C2148F59A422FCE94D3EFE7712D4260AADB15A24C84B04FC79FD074930J9BEP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Posob</dc:creator>
  <cp:lastModifiedBy>Шония Елена Викторовна</cp:lastModifiedBy>
  <cp:revision>4</cp:revision>
  <cp:lastPrinted>2020-01-29T07:41:00Z</cp:lastPrinted>
  <dcterms:created xsi:type="dcterms:W3CDTF">2020-01-29T15:36:00Z</dcterms:created>
  <dcterms:modified xsi:type="dcterms:W3CDTF">2020-01-29T17:03:00Z</dcterms:modified>
</cp:coreProperties>
</file>